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D9" w:rsidRDefault="00CA43D9" w:rsidP="00CA43D9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.25pt;height:66.1pt" o:ole="" o:preferrelative="t" stroked="f">
            <v:imagedata r:id="rId5" o:title=""/>
          </v:rect>
          <o:OLEObject Type="Embed" ProgID="StaticMetafile" ShapeID="rectole0000000000" DrawAspect="Content" ObjectID="_1586934199" r:id="rId6"/>
        </w:objec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28"/>
        </w:rPr>
      </w:pPr>
    </w:p>
    <w:p w:rsidR="00CA43D9" w:rsidRDefault="00CA43D9" w:rsidP="00CA43D9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:rsidR="00CA43D9" w:rsidRDefault="00CA43D9" w:rsidP="00CA43D9"/>
    <w:p w:rsidR="00CA43D9" w:rsidRDefault="00793E58" w:rsidP="00CA43D9">
      <w:r>
        <w:t>«</w:t>
      </w:r>
      <w:r w:rsidR="00EE676D">
        <w:t>26</w:t>
      </w:r>
      <w:r>
        <w:t xml:space="preserve">»  </w:t>
      </w:r>
      <w:r w:rsidR="00F22F2A">
        <w:t>апреля</w:t>
      </w:r>
      <w:r w:rsidR="008B20E3">
        <w:t xml:space="preserve"> </w:t>
      </w:r>
      <w:r w:rsidR="00CA43D9">
        <w:t>201</w:t>
      </w:r>
      <w:r w:rsidR="008A5537">
        <w:t>8</w:t>
      </w:r>
      <w:r w:rsidR="00CA43D9">
        <w:t xml:space="preserve"> г.</w:t>
      </w:r>
      <w:r w:rsidR="00CA43D9">
        <w:tab/>
      </w:r>
      <w:r w:rsidR="00CA43D9">
        <w:tab/>
      </w:r>
      <w:r w:rsidR="00CA43D9">
        <w:tab/>
      </w:r>
      <w:r w:rsidR="00CA43D9">
        <w:tab/>
      </w:r>
      <w:r w:rsidR="00CA43D9">
        <w:tab/>
      </w:r>
      <w:r w:rsidR="008B20E3">
        <w:t xml:space="preserve">                                  </w:t>
      </w:r>
      <w:r w:rsidR="00EE676D">
        <w:t xml:space="preserve">                   </w:t>
      </w:r>
      <w:r w:rsidR="00CA43D9">
        <w:rPr>
          <w:rFonts w:eastAsia="Segoe UI Symbol"/>
        </w:rPr>
        <w:t>№</w:t>
      </w:r>
      <w:r w:rsidR="008B20E3">
        <w:t xml:space="preserve"> </w:t>
      </w:r>
      <w:r w:rsidR="00EE676D">
        <w:t>38</w:t>
      </w:r>
    </w:p>
    <w:p w:rsidR="00CA43D9" w:rsidRDefault="00CA43D9" w:rsidP="00CA43D9"/>
    <w:p w:rsidR="00CA43D9" w:rsidRPr="00C63F4E" w:rsidRDefault="00CA43D9" w:rsidP="00CA43D9">
      <w:pPr>
        <w:tabs>
          <w:tab w:val="left" w:pos="4536"/>
        </w:tabs>
        <w:ind w:right="4820"/>
        <w:jc w:val="both"/>
        <w:rPr>
          <w:sz w:val="22"/>
          <w:szCs w:val="22"/>
        </w:rPr>
      </w:pPr>
      <w:r>
        <w:t xml:space="preserve"> </w:t>
      </w:r>
      <w:r w:rsidRPr="00C63F4E">
        <w:rPr>
          <w:sz w:val="22"/>
          <w:szCs w:val="22"/>
        </w:rPr>
        <w:t>«</w:t>
      </w:r>
      <w:r w:rsidR="008A5537" w:rsidRPr="00C63F4E">
        <w:rPr>
          <w:sz w:val="22"/>
          <w:szCs w:val="22"/>
        </w:rPr>
        <w:t xml:space="preserve">О внесении изменений в </w:t>
      </w:r>
      <w:r w:rsidR="00C63F4E" w:rsidRPr="00C63F4E">
        <w:rPr>
          <w:sz w:val="22"/>
          <w:szCs w:val="22"/>
        </w:rPr>
        <w:t>п</w:t>
      </w:r>
      <w:r w:rsidR="008A5537" w:rsidRPr="00C63F4E">
        <w:rPr>
          <w:sz w:val="22"/>
          <w:szCs w:val="22"/>
        </w:rPr>
        <w:t>остановление местной администрации муниципального образования город Петергоф от 29.12.2017 г. № 186 «</w:t>
      </w:r>
      <w:r w:rsidRPr="00C63F4E">
        <w:rPr>
          <w:sz w:val="22"/>
          <w:szCs w:val="22"/>
        </w:rPr>
        <w:t>Об утверждении ведомственной целевой программы мероприятий, направленной на решение вопроса местного значения «</w:t>
      </w:r>
      <w:r w:rsidRPr="00C63F4E">
        <w:rPr>
          <w:rFonts w:eastAsia="Times New Roman CYR"/>
          <w:bCs/>
          <w:sz w:val="22"/>
          <w:szCs w:val="22"/>
        </w:rPr>
        <w:t>Организация и проведение досуговых мероприятий для жителей муниципального образования город Петергоф</w:t>
      </w:r>
      <w:r w:rsidRPr="00C63F4E">
        <w:rPr>
          <w:sz w:val="22"/>
          <w:szCs w:val="22"/>
        </w:rPr>
        <w:t>» на</w:t>
      </w:r>
      <w:r w:rsidR="008D3F36" w:rsidRPr="00C63F4E">
        <w:rPr>
          <w:sz w:val="22"/>
          <w:szCs w:val="22"/>
        </w:rPr>
        <w:t xml:space="preserve"> 201</w:t>
      </w:r>
      <w:r w:rsidR="004612DE" w:rsidRPr="00C63F4E">
        <w:rPr>
          <w:sz w:val="22"/>
          <w:szCs w:val="22"/>
        </w:rPr>
        <w:t>8</w:t>
      </w:r>
      <w:r w:rsidR="008D3F36" w:rsidRPr="00C63F4E">
        <w:rPr>
          <w:sz w:val="22"/>
          <w:szCs w:val="22"/>
        </w:rPr>
        <w:t xml:space="preserve"> год»</w:t>
      </w:r>
      <w:r w:rsidR="00F22F2A" w:rsidRPr="00C63F4E">
        <w:rPr>
          <w:sz w:val="22"/>
          <w:szCs w:val="22"/>
        </w:rPr>
        <w:t xml:space="preserve"> (</w:t>
      </w:r>
      <w:r w:rsidR="00C63F4E" w:rsidRPr="00C63F4E">
        <w:rPr>
          <w:sz w:val="22"/>
          <w:szCs w:val="22"/>
        </w:rPr>
        <w:t xml:space="preserve">с </w:t>
      </w:r>
      <w:r w:rsidR="00F22F2A" w:rsidRPr="00C63F4E">
        <w:rPr>
          <w:sz w:val="22"/>
          <w:szCs w:val="22"/>
        </w:rPr>
        <w:t>изменениями от 20.02.2018 г.)</w:t>
      </w:r>
      <w:r w:rsidR="008D3F36" w:rsidRPr="00C63F4E">
        <w:rPr>
          <w:sz w:val="22"/>
          <w:szCs w:val="22"/>
        </w:rPr>
        <w:t xml:space="preserve"> </w:t>
      </w:r>
    </w:p>
    <w:p w:rsidR="004612DE" w:rsidRDefault="004612DE" w:rsidP="00CA43D9">
      <w:pPr>
        <w:tabs>
          <w:tab w:val="left" w:pos="4536"/>
        </w:tabs>
        <w:ind w:right="4820"/>
        <w:jc w:val="both"/>
      </w:pPr>
    </w:p>
    <w:p w:rsidR="00CD0366" w:rsidRDefault="00CD0366" w:rsidP="00CA43D9">
      <w:pPr>
        <w:tabs>
          <w:tab w:val="left" w:pos="4536"/>
        </w:tabs>
        <w:ind w:right="4820"/>
        <w:jc w:val="both"/>
      </w:pPr>
    </w:p>
    <w:p w:rsidR="004612DE" w:rsidRDefault="004612DE" w:rsidP="004612DE">
      <w:pPr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:rsidR="00CA43D9" w:rsidRDefault="00CA43D9" w:rsidP="004612DE">
      <w:pPr>
        <w:jc w:val="both"/>
        <w:rPr>
          <w:sz w:val="28"/>
        </w:rPr>
      </w:pPr>
    </w:p>
    <w:p w:rsidR="00CA43D9" w:rsidRDefault="00CA43D9" w:rsidP="00CA43D9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CA43D9" w:rsidRDefault="00CA43D9" w:rsidP="00CA43D9">
      <w:pPr>
        <w:jc w:val="center"/>
        <w:rPr>
          <w:sz w:val="28"/>
        </w:rPr>
      </w:pPr>
    </w:p>
    <w:p w:rsidR="00CA43D9" w:rsidRDefault="008A5537" w:rsidP="00D74390">
      <w:pPr>
        <w:pStyle w:val="af0"/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Внести изменения в </w:t>
      </w:r>
      <w:r w:rsidR="00C63F4E">
        <w:rPr>
          <w:sz w:val="28"/>
        </w:rPr>
        <w:t>п</w:t>
      </w:r>
      <w:r>
        <w:rPr>
          <w:sz w:val="28"/>
        </w:rPr>
        <w:t>остановление</w:t>
      </w:r>
      <w:r w:rsidR="00F22F2A">
        <w:rPr>
          <w:sz w:val="28"/>
        </w:rPr>
        <w:t xml:space="preserve"> </w:t>
      </w:r>
      <w:r w:rsidRPr="008A5537">
        <w:rPr>
          <w:sz w:val="28"/>
          <w:szCs w:val="28"/>
        </w:rPr>
        <w:t>местной администрации муниципального образования город Петергоф от 29.12.2017 г. № 186 «Об утверждении ведомственной целевой программы мероприятий, направленной на решение вопроса местного значения «</w:t>
      </w:r>
      <w:r w:rsidRPr="008A5537">
        <w:rPr>
          <w:rFonts w:eastAsia="Times New Roman CYR"/>
          <w:bCs/>
          <w:sz w:val="28"/>
          <w:szCs w:val="28"/>
        </w:rPr>
        <w:t>Организация и проведение досуговых мероприятий для жителей муниципального образования город Петергоф</w:t>
      </w:r>
      <w:r w:rsidRPr="008A5537">
        <w:rPr>
          <w:sz w:val="28"/>
          <w:szCs w:val="28"/>
        </w:rPr>
        <w:t>» на 2018</w:t>
      </w:r>
      <w:r w:rsidR="00F22F2A">
        <w:rPr>
          <w:sz w:val="28"/>
          <w:szCs w:val="28"/>
        </w:rPr>
        <w:t xml:space="preserve"> </w:t>
      </w:r>
      <w:r w:rsidR="00F22F2A" w:rsidRPr="008A5537">
        <w:rPr>
          <w:sz w:val="28"/>
          <w:szCs w:val="28"/>
        </w:rPr>
        <w:t>год</w:t>
      </w:r>
      <w:r w:rsidR="00C63F4E">
        <w:rPr>
          <w:sz w:val="28"/>
          <w:szCs w:val="28"/>
        </w:rPr>
        <w:t>»</w:t>
      </w:r>
      <w:r w:rsidR="00F22F2A">
        <w:rPr>
          <w:sz w:val="28"/>
          <w:szCs w:val="28"/>
        </w:rPr>
        <w:t xml:space="preserve"> (с изменениями от 20.02.2018 г.)</w:t>
      </w:r>
      <w:r w:rsidR="00C63F4E">
        <w:rPr>
          <w:sz w:val="28"/>
          <w:szCs w:val="28"/>
        </w:rPr>
        <w:t xml:space="preserve"> (далее – Постановление): приложение к Постановлению изложить в редакции согласно приложению к настоящему Постановлению</w:t>
      </w:r>
      <w:r w:rsidR="00E302E1">
        <w:rPr>
          <w:sz w:val="28"/>
          <w:szCs w:val="28"/>
        </w:rPr>
        <w:t>.</w:t>
      </w:r>
      <w:proofErr w:type="gramEnd"/>
    </w:p>
    <w:p w:rsidR="00F22F2A" w:rsidRPr="008A5537" w:rsidRDefault="00F22F2A" w:rsidP="00D74390">
      <w:pPr>
        <w:pStyle w:val="af0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Приложения №№</w:t>
      </w:r>
      <w:r w:rsidR="00A9699F">
        <w:rPr>
          <w:sz w:val="28"/>
          <w:szCs w:val="28"/>
        </w:rPr>
        <w:t xml:space="preserve"> 1, 3-11</w:t>
      </w:r>
      <w:r>
        <w:rPr>
          <w:sz w:val="28"/>
          <w:szCs w:val="28"/>
        </w:rPr>
        <w:t xml:space="preserve"> к ведомственной целевой программе приложения №1 Постановления оставить без изменений.</w:t>
      </w:r>
    </w:p>
    <w:p w:rsidR="00CA43D9" w:rsidRDefault="004612DE" w:rsidP="004612DE">
      <w:pPr>
        <w:pStyle w:val="af0"/>
        <w:suppressAutoHyphens w:val="0"/>
        <w:ind w:left="993" w:hanging="993"/>
        <w:contextualSpacing/>
        <w:jc w:val="both"/>
        <w:rPr>
          <w:sz w:val="28"/>
        </w:rPr>
      </w:pPr>
      <w:r>
        <w:rPr>
          <w:color w:val="000000"/>
          <w:sz w:val="28"/>
        </w:rPr>
        <w:t xml:space="preserve">      </w:t>
      </w:r>
      <w:r w:rsidR="00F22F2A">
        <w:rPr>
          <w:color w:val="000000"/>
          <w:sz w:val="28"/>
        </w:rPr>
        <w:t xml:space="preserve"> 3</w:t>
      </w:r>
      <w:r w:rsidR="00CA43D9">
        <w:rPr>
          <w:sz w:val="28"/>
        </w:rPr>
        <w:t xml:space="preserve">.  Постановление вступает в силу </w:t>
      </w:r>
      <w:proofErr w:type="gramStart"/>
      <w:r w:rsidR="00CA43D9">
        <w:rPr>
          <w:sz w:val="28"/>
        </w:rPr>
        <w:t>с даты</w:t>
      </w:r>
      <w:proofErr w:type="gramEnd"/>
      <w:r w:rsidR="00CA43D9">
        <w:rPr>
          <w:sz w:val="28"/>
        </w:rPr>
        <w:t xml:space="preserve"> официального опубликования.</w:t>
      </w:r>
    </w:p>
    <w:p w:rsidR="00CA43D9" w:rsidRDefault="00F22F2A" w:rsidP="005F2471">
      <w:pPr>
        <w:ind w:left="426"/>
        <w:jc w:val="both"/>
        <w:rPr>
          <w:sz w:val="28"/>
        </w:rPr>
      </w:pPr>
      <w:r>
        <w:rPr>
          <w:sz w:val="28"/>
        </w:rPr>
        <w:t xml:space="preserve"> 4</w:t>
      </w:r>
      <w:r w:rsidR="00CA43D9">
        <w:rPr>
          <w:sz w:val="28"/>
        </w:rPr>
        <w:t xml:space="preserve">. </w:t>
      </w:r>
      <w:proofErr w:type="gramStart"/>
      <w:r w:rsidR="00CA43D9">
        <w:rPr>
          <w:sz w:val="28"/>
        </w:rPr>
        <w:t>Контроль за</w:t>
      </w:r>
      <w:proofErr w:type="gramEnd"/>
      <w:r w:rsidR="00CA43D9">
        <w:rPr>
          <w:sz w:val="28"/>
        </w:rPr>
        <w:t xml:space="preserve"> исполнением настоящего Постановления оставляю за </w:t>
      </w:r>
      <w:bookmarkStart w:id="0" w:name="_GoBack"/>
      <w:bookmarkEnd w:id="0"/>
      <w:r w:rsidR="00CA43D9">
        <w:rPr>
          <w:sz w:val="28"/>
        </w:rPr>
        <w:t>собой.</w:t>
      </w:r>
    </w:p>
    <w:p w:rsidR="00CA43D9" w:rsidRDefault="00CA43D9" w:rsidP="00CA43D9">
      <w:pPr>
        <w:jc w:val="both"/>
        <w:rPr>
          <w:sz w:val="28"/>
        </w:rPr>
      </w:pPr>
    </w:p>
    <w:p w:rsidR="00CA43D9" w:rsidRDefault="004612DE" w:rsidP="00CA43D9">
      <w:pPr>
        <w:jc w:val="both"/>
        <w:rPr>
          <w:sz w:val="28"/>
        </w:rPr>
      </w:pPr>
      <w:r>
        <w:rPr>
          <w:sz w:val="28"/>
        </w:rPr>
        <w:t>Г</w:t>
      </w:r>
      <w:r w:rsidR="00CA43D9">
        <w:rPr>
          <w:sz w:val="28"/>
        </w:rPr>
        <w:t>лав</w:t>
      </w:r>
      <w:r>
        <w:rPr>
          <w:sz w:val="28"/>
        </w:rPr>
        <w:t>а</w:t>
      </w:r>
      <w:r w:rsidR="00CA43D9">
        <w:rPr>
          <w:sz w:val="28"/>
        </w:rPr>
        <w:t xml:space="preserve"> местной администрации</w:t>
      </w:r>
    </w:p>
    <w:p w:rsidR="00CA43D9" w:rsidRDefault="00CA43D9" w:rsidP="00CA43D9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город Петергоф            </w:t>
      </w:r>
      <w:r w:rsidR="004612DE">
        <w:rPr>
          <w:sz w:val="28"/>
        </w:rPr>
        <w:t xml:space="preserve">А.В. </w:t>
      </w:r>
      <w:proofErr w:type="spellStart"/>
      <w:r w:rsidR="004612DE">
        <w:rPr>
          <w:sz w:val="28"/>
        </w:rPr>
        <w:t>Шифман</w:t>
      </w:r>
      <w:proofErr w:type="spellEnd"/>
    </w:p>
    <w:p w:rsidR="00C63F4E" w:rsidRDefault="00C63F4E" w:rsidP="00F22F2A">
      <w:pPr>
        <w:widowControl w:val="0"/>
        <w:jc w:val="right"/>
      </w:pPr>
    </w:p>
    <w:sectPr w:rsidR="00C63F4E" w:rsidSect="00F22F2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0EC0"/>
    <w:rsid w:val="00010E7E"/>
    <w:rsid w:val="00033C77"/>
    <w:rsid w:val="00043EFC"/>
    <w:rsid w:val="0007118B"/>
    <w:rsid w:val="00090285"/>
    <w:rsid w:val="00104F21"/>
    <w:rsid w:val="001212DC"/>
    <w:rsid w:val="00125252"/>
    <w:rsid w:val="0015496A"/>
    <w:rsid w:val="00161674"/>
    <w:rsid w:val="00193E34"/>
    <w:rsid w:val="001C1B3D"/>
    <w:rsid w:val="00223F3E"/>
    <w:rsid w:val="002412A6"/>
    <w:rsid w:val="002665F5"/>
    <w:rsid w:val="0028042A"/>
    <w:rsid w:val="002B3B72"/>
    <w:rsid w:val="003146AE"/>
    <w:rsid w:val="00315E1C"/>
    <w:rsid w:val="00321F76"/>
    <w:rsid w:val="00326E43"/>
    <w:rsid w:val="003B262A"/>
    <w:rsid w:val="003F11D3"/>
    <w:rsid w:val="003F5A0E"/>
    <w:rsid w:val="003F5B1B"/>
    <w:rsid w:val="004317C1"/>
    <w:rsid w:val="004612DE"/>
    <w:rsid w:val="00481D18"/>
    <w:rsid w:val="00491DA1"/>
    <w:rsid w:val="004F0428"/>
    <w:rsid w:val="00527142"/>
    <w:rsid w:val="00560EC0"/>
    <w:rsid w:val="0056139F"/>
    <w:rsid w:val="00582DE6"/>
    <w:rsid w:val="00583FF7"/>
    <w:rsid w:val="00590FDC"/>
    <w:rsid w:val="005953AD"/>
    <w:rsid w:val="005A163F"/>
    <w:rsid w:val="005A49C1"/>
    <w:rsid w:val="005B27C8"/>
    <w:rsid w:val="005B500B"/>
    <w:rsid w:val="005F2471"/>
    <w:rsid w:val="00646DAF"/>
    <w:rsid w:val="00697B9A"/>
    <w:rsid w:val="006A7C9E"/>
    <w:rsid w:val="006D6C7A"/>
    <w:rsid w:val="00713436"/>
    <w:rsid w:val="0072597B"/>
    <w:rsid w:val="00793E58"/>
    <w:rsid w:val="007979E2"/>
    <w:rsid w:val="007A3058"/>
    <w:rsid w:val="007A41C3"/>
    <w:rsid w:val="007A70D6"/>
    <w:rsid w:val="00825C28"/>
    <w:rsid w:val="008357F6"/>
    <w:rsid w:val="008A5537"/>
    <w:rsid w:val="008B20E3"/>
    <w:rsid w:val="008B39BF"/>
    <w:rsid w:val="008C41FD"/>
    <w:rsid w:val="008C4C57"/>
    <w:rsid w:val="008D3F36"/>
    <w:rsid w:val="008F019D"/>
    <w:rsid w:val="009F222D"/>
    <w:rsid w:val="00A37145"/>
    <w:rsid w:val="00A82786"/>
    <w:rsid w:val="00A9699F"/>
    <w:rsid w:val="00AC7DCD"/>
    <w:rsid w:val="00AD271C"/>
    <w:rsid w:val="00AD560F"/>
    <w:rsid w:val="00B045EE"/>
    <w:rsid w:val="00B10057"/>
    <w:rsid w:val="00B36109"/>
    <w:rsid w:val="00B617D2"/>
    <w:rsid w:val="00B6356A"/>
    <w:rsid w:val="00BC607D"/>
    <w:rsid w:val="00BD1236"/>
    <w:rsid w:val="00C241A0"/>
    <w:rsid w:val="00C63F4E"/>
    <w:rsid w:val="00C67C06"/>
    <w:rsid w:val="00C7393E"/>
    <w:rsid w:val="00CA43D9"/>
    <w:rsid w:val="00CD0366"/>
    <w:rsid w:val="00CD6D80"/>
    <w:rsid w:val="00CF65ED"/>
    <w:rsid w:val="00D570D2"/>
    <w:rsid w:val="00D74390"/>
    <w:rsid w:val="00D91E09"/>
    <w:rsid w:val="00D9207A"/>
    <w:rsid w:val="00DB6AE6"/>
    <w:rsid w:val="00E302E1"/>
    <w:rsid w:val="00E458D0"/>
    <w:rsid w:val="00E46E4F"/>
    <w:rsid w:val="00EB5D57"/>
    <w:rsid w:val="00ED5C36"/>
    <w:rsid w:val="00EE676D"/>
    <w:rsid w:val="00EE7859"/>
    <w:rsid w:val="00F036D9"/>
    <w:rsid w:val="00F06DA9"/>
    <w:rsid w:val="00F22F2A"/>
    <w:rsid w:val="00F6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1">
    <w:name w:val="Содержимое таблицы"/>
    <w:basedOn w:val="a"/>
    <w:rsid w:val="00CA43D9"/>
    <w:pPr>
      <w:suppressLineNumbers/>
    </w:pPr>
  </w:style>
  <w:style w:type="paragraph" w:customStyle="1" w:styleId="af2">
    <w:name w:val="Заголовок таблицы"/>
    <w:basedOn w:val="af1"/>
    <w:rsid w:val="00CA43D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4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5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eastAsia="ar-SA"/>
    </w:rPr>
  </w:style>
  <w:style w:type="table" w:styleId="af6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qFormat/>
    <w:rsid w:val="00CA43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val="x-none"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  <w:lang w:val="x-none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  <w:lang w:val="x-none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  <w:lang w:val="x-none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1">
    <w:name w:val="Содержимое таблицы"/>
    <w:basedOn w:val="a"/>
    <w:rsid w:val="00CA43D9"/>
    <w:pPr>
      <w:suppressLineNumbers/>
    </w:pPr>
  </w:style>
  <w:style w:type="paragraph" w:customStyle="1" w:styleId="af2">
    <w:name w:val="Заголовок таблицы"/>
    <w:basedOn w:val="af1"/>
    <w:rsid w:val="00CA43D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4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5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val="x-none" w:eastAsia="ar-SA"/>
    </w:rPr>
  </w:style>
  <w:style w:type="table" w:styleId="af6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qFormat/>
    <w:rsid w:val="00CA43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2018-04-26T15:10:00Z</cp:lastPrinted>
  <dcterms:created xsi:type="dcterms:W3CDTF">2018-05-04T07:16:00Z</dcterms:created>
  <dcterms:modified xsi:type="dcterms:W3CDTF">2018-05-04T07:17:00Z</dcterms:modified>
</cp:coreProperties>
</file>